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E3B4" w14:textId="3AC746EC" w:rsidR="001F0B71" w:rsidRPr="00214675" w:rsidRDefault="001F0B71" w:rsidP="002439AA">
      <w:pPr>
        <w:pStyle w:val="NoSpacing"/>
        <w:spacing w:before="3000" w:after="120"/>
        <w:ind w:right="90"/>
        <w:jc w:val="center"/>
        <w:rPr>
          <w:rFonts w:ascii="Arial" w:hAnsi="Arial" w:cs="Arial"/>
          <w:b/>
          <w:sz w:val="22"/>
          <w:szCs w:val="22"/>
        </w:rPr>
      </w:pPr>
      <w:r w:rsidRPr="00D9087C">
        <w:rPr>
          <w:rFonts w:ascii="Arial" w:hAnsi="Arial" w:cs="Arial"/>
          <w:b/>
        </w:rPr>
        <w:t>______________</w:t>
      </w:r>
      <w:r w:rsidR="009E3553">
        <w:rPr>
          <w:rFonts w:ascii="Arial" w:hAnsi="Arial" w:cs="Arial"/>
          <w:b/>
        </w:rPr>
        <w:t xml:space="preserve"> </w:t>
      </w:r>
      <w:r w:rsidRPr="00214675">
        <w:rPr>
          <w:rFonts w:ascii="Arial" w:hAnsi="Arial" w:cs="Arial"/>
          <w:b/>
        </w:rPr>
        <w:t xml:space="preserve">Court of Washington, County/City of </w:t>
      </w:r>
      <w:r w:rsidRPr="00D9087C">
        <w:rPr>
          <w:rFonts w:ascii="Arial" w:hAnsi="Arial" w:cs="Arial"/>
          <w:b/>
        </w:rPr>
        <w:t>_______________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418"/>
      </w:tblGrid>
      <w:tr w:rsidR="00793363" w:rsidRPr="00B800A1" w14:paraId="1951093A" w14:textId="77777777" w:rsidTr="00C33D3F">
        <w:trPr>
          <w:cantSplit/>
          <w:trHeight w:val="2007"/>
          <w:jc w:val="center"/>
        </w:trPr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9B9125" w14:textId="20D22B9F" w:rsidR="009C506E" w:rsidRPr="002D7BB8" w:rsidRDefault="00793363" w:rsidP="00C777C7">
            <w:pPr>
              <w:widowControl w:val="0"/>
              <w:tabs>
                <w:tab w:val="left" w:pos="4490"/>
              </w:tabs>
              <w:rPr>
                <w:rFonts w:ascii="Arial" w:hAnsi="Arial" w:cs="Arial"/>
                <w:sz w:val="22"/>
                <w:szCs w:val="22"/>
              </w:rPr>
            </w:pPr>
            <w:r w:rsidRPr="002D7BB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D7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1C3F04" w14:textId="68B72C96" w:rsidR="00793363" w:rsidRPr="00214675" w:rsidRDefault="00F143CC" w:rsidP="00C777C7">
            <w:pPr>
              <w:widowControl w:val="0"/>
              <w:tabs>
                <w:tab w:val="left" w:pos="3750"/>
              </w:tabs>
              <w:rPr>
                <w:rFonts w:ascii="Arial" w:hAnsi="Arial" w:cs="Arial"/>
                <w:sz w:val="22"/>
                <w:szCs w:val="22"/>
              </w:rPr>
            </w:pPr>
            <w:r w:rsidRPr="0021467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93363" w:rsidRPr="00214675">
              <w:rPr>
                <w:rFonts w:ascii="Arial" w:hAnsi="Arial" w:cs="Arial"/>
                <w:sz w:val="22"/>
                <w:szCs w:val="22"/>
              </w:rPr>
              <w:t>Plaintiff</w:t>
            </w:r>
          </w:p>
          <w:p w14:paraId="6DAA389E" w14:textId="068ED276" w:rsidR="00793363" w:rsidRPr="00710DDD" w:rsidRDefault="00793363" w:rsidP="00C777C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10DDD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09913C59" w14:textId="2630ED5B" w:rsidR="00B72424" w:rsidRDefault="00B72424" w:rsidP="00B72424">
            <w:pPr>
              <w:widowControl w:val="0"/>
              <w:tabs>
                <w:tab w:val="left" w:pos="447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242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BEE491B" w14:textId="66B8CC62" w:rsidR="00793363" w:rsidRDefault="00B72424" w:rsidP="00B72424">
            <w:pPr>
              <w:widowControl w:val="0"/>
              <w:tabs>
                <w:tab w:val="left" w:pos="32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33D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93363" w:rsidRPr="00CD71E4">
              <w:rPr>
                <w:rFonts w:ascii="Arial" w:hAnsi="Arial" w:cs="Arial"/>
                <w:sz w:val="22"/>
                <w:szCs w:val="22"/>
              </w:rPr>
              <w:t>Defendant</w:t>
            </w:r>
          </w:p>
          <w:p w14:paraId="10D9454F" w14:textId="5F6284C2" w:rsidR="00E63C66" w:rsidRPr="00CD71E4" w:rsidRDefault="00E63C66" w:rsidP="00C777C7">
            <w:pPr>
              <w:widowControl w:val="0"/>
              <w:tabs>
                <w:tab w:val="left" w:pos="0"/>
                <w:tab w:val="left" w:pos="432"/>
                <w:tab w:val="left" w:pos="4290"/>
              </w:tabs>
              <w:suppressAutoHyphens/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B20CFB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  <w:r w:rsidR="00CD71E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D71E4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  <w:p w14:paraId="7650F722" w14:textId="6F715202" w:rsidR="000C53F8" w:rsidRPr="00352A90" w:rsidRDefault="00DA279B" w:rsidP="000012CF">
            <w:pPr>
              <w:widowControl w:val="0"/>
              <w:tabs>
                <w:tab w:val="left" w:pos="4290"/>
              </w:tabs>
              <w:spacing w:before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52A90">
              <w:rPr>
                <w:rFonts w:ascii="Arial" w:hAnsi="Arial" w:cs="Arial"/>
                <w:noProof/>
                <w:sz w:val="22"/>
                <w:szCs w:val="22"/>
              </w:rPr>
              <w:t>DOB</w:t>
            </w:r>
            <w:r w:rsidR="00AD13D7" w:rsidRPr="00FA27B7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CD71E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52A90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5CAF1" w14:textId="77777777" w:rsidR="00793363" w:rsidRPr="00214675" w:rsidRDefault="00793363" w:rsidP="00710DDD">
            <w:pPr>
              <w:tabs>
                <w:tab w:val="left" w:pos="320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4675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21467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38500D8" w14:textId="77777777" w:rsidR="00F45BB1" w:rsidRPr="006B41E9" w:rsidRDefault="00793363" w:rsidP="00F45BB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0CF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B75C3" w:rsidRPr="00B20CFB">
              <w:rPr>
                <w:rFonts w:ascii="Arial" w:hAnsi="Arial" w:cs="Arial"/>
                <w:b/>
                <w:sz w:val="22"/>
                <w:szCs w:val="22"/>
              </w:rPr>
              <w:t xml:space="preserve">otice of Ineligibility to Possess </w:t>
            </w:r>
            <w:r w:rsidR="00836098" w:rsidRPr="00B20CFB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AB75C3" w:rsidRPr="006B41E9">
              <w:rPr>
                <w:rFonts w:ascii="Arial" w:hAnsi="Arial" w:cs="Arial"/>
                <w:b/>
                <w:sz w:val="22"/>
                <w:szCs w:val="22"/>
              </w:rPr>
              <w:t>Firearm</w:t>
            </w:r>
            <w:r w:rsidR="00F45B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5BB1" w:rsidRPr="00F273DC">
              <w:rPr>
                <w:rFonts w:ascii="Arial" w:hAnsi="Arial" w:cs="Arial"/>
                <w:b/>
                <w:sz w:val="22"/>
                <w:szCs w:val="22"/>
              </w:rPr>
              <w:t>(NTIPF)</w:t>
            </w:r>
          </w:p>
          <w:p w14:paraId="10D36832" w14:textId="4E9FCA1E" w:rsidR="009C506E" w:rsidRPr="005B0A96" w:rsidRDefault="009C506E" w:rsidP="00D26E76">
            <w:pPr>
              <w:spacing w:before="120"/>
              <w:ind w:left="780" w:hanging="7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72E5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D67574" w:rsidRPr="003E72E5">
              <w:rPr>
                <w:rFonts w:ascii="Arial" w:hAnsi="Arial" w:cs="Arial"/>
                <w:sz w:val="22"/>
                <w:szCs w:val="22"/>
              </w:rPr>
              <w:t>: DOL</w:t>
            </w:r>
            <w:r w:rsidR="00F45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BB1" w:rsidRPr="00D26E76">
              <w:rPr>
                <w:rFonts w:ascii="Arial" w:hAnsi="Arial" w:cs="Arial"/>
                <w:sz w:val="22"/>
                <w:szCs w:val="22"/>
              </w:rPr>
              <w:t>and WSP</w:t>
            </w:r>
            <w:r w:rsidR="006913AD" w:rsidRPr="00D26E76">
              <w:rPr>
                <w:rFonts w:ascii="Arial" w:hAnsi="Arial" w:cs="Arial"/>
                <w:sz w:val="22"/>
                <w:szCs w:val="22"/>
              </w:rPr>
              <w:t>;</w:t>
            </w:r>
            <w:r w:rsidR="00D26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3AD" w:rsidRPr="00D26E76">
              <w:rPr>
                <w:rFonts w:ascii="Arial" w:hAnsi="Arial" w:cs="Arial"/>
                <w:sz w:val="22"/>
                <w:szCs w:val="22"/>
              </w:rPr>
              <w:t>if NGRI,</w:t>
            </w:r>
            <w:r w:rsidR="006913AD" w:rsidRPr="00D26E76" w:rsidDel="00691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3AD" w:rsidRPr="00D26E76">
              <w:rPr>
                <w:rFonts w:ascii="Arial" w:hAnsi="Arial" w:cs="Arial"/>
                <w:sz w:val="22"/>
                <w:szCs w:val="22"/>
              </w:rPr>
              <w:t>DOL</w:t>
            </w:r>
            <w:r w:rsidR="00F45BB1" w:rsidRPr="00D26E76">
              <w:rPr>
                <w:rFonts w:ascii="Arial" w:hAnsi="Arial" w:cs="Arial"/>
                <w:sz w:val="22"/>
                <w:szCs w:val="22"/>
              </w:rPr>
              <w:t>,</w:t>
            </w:r>
            <w:r w:rsidR="006913AD" w:rsidRPr="00D26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574" w:rsidRPr="00D26E76">
              <w:rPr>
                <w:rFonts w:ascii="Arial" w:hAnsi="Arial" w:cs="Arial"/>
                <w:sz w:val="22"/>
                <w:szCs w:val="22"/>
              </w:rPr>
              <w:t>NICS</w:t>
            </w:r>
            <w:r w:rsidR="00F45BB1" w:rsidRPr="00D26E76">
              <w:rPr>
                <w:rFonts w:ascii="Arial" w:hAnsi="Arial" w:cs="Arial"/>
                <w:sz w:val="22"/>
                <w:szCs w:val="22"/>
              </w:rPr>
              <w:t>, and WSP</w:t>
            </w:r>
          </w:p>
        </w:tc>
      </w:tr>
    </w:tbl>
    <w:p w14:paraId="0D48ABE7" w14:textId="250757D9" w:rsidR="00473F13" w:rsidRPr="005B0A96" w:rsidRDefault="00793363" w:rsidP="00495B21">
      <w:pPr>
        <w:tabs>
          <w:tab w:val="left" w:pos="-2070"/>
          <w:tab w:val="left" w:pos="720"/>
          <w:tab w:val="left" w:pos="1440"/>
          <w:tab w:val="left" w:pos="4680"/>
          <w:tab w:val="left" w:pos="4860"/>
          <w:tab w:val="left" w:pos="1116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5B0A96">
        <w:rPr>
          <w:rFonts w:ascii="Arial" w:hAnsi="Arial" w:cs="Arial"/>
          <w:sz w:val="22"/>
          <w:szCs w:val="22"/>
        </w:rPr>
        <w:t>T</w:t>
      </w:r>
      <w:r w:rsidR="00AB75C3" w:rsidRPr="005B0A96">
        <w:rPr>
          <w:rFonts w:ascii="Arial" w:hAnsi="Arial" w:cs="Arial"/>
          <w:sz w:val="22"/>
          <w:szCs w:val="22"/>
        </w:rPr>
        <w:t>o the Defendant</w:t>
      </w:r>
      <w:r w:rsidRPr="005B0A96">
        <w:rPr>
          <w:rFonts w:ascii="Arial" w:hAnsi="Arial" w:cs="Arial"/>
          <w:sz w:val="22"/>
          <w:szCs w:val="22"/>
        </w:rPr>
        <w:t>:</w:t>
      </w:r>
    </w:p>
    <w:p w14:paraId="46C90123" w14:textId="74584CB7" w:rsidR="00772CDE" w:rsidRDefault="45D2463D" w:rsidP="45D2463D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45D2463D">
        <w:rPr>
          <w:rFonts w:ascii="Arial" w:hAnsi="Arial" w:cs="Arial"/>
          <w:sz w:val="22"/>
          <w:szCs w:val="22"/>
        </w:rPr>
        <w:t xml:space="preserve">You have been convicted or found not guilty by reason of insanity (NGRI) on </w:t>
      </w:r>
      <w:r w:rsidRPr="45D2463D">
        <w:rPr>
          <w:rFonts w:ascii="Arial" w:hAnsi="Arial" w:cs="Arial"/>
          <w:i/>
          <w:iCs/>
          <w:sz w:val="22"/>
          <w:szCs w:val="22"/>
        </w:rPr>
        <w:t xml:space="preserve">(date) </w:t>
      </w:r>
      <w:r w:rsidR="00772CDE">
        <w:rPr>
          <w:rFonts w:ascii="Arial" w:hAnsi="Arial" w:cs="Arial"/>
          <w:i/>
          <w:iCs/>
          <w:sz w:val="22"/>
          <w:szCs w:val="22"/>
        </w:rPr>
        <w:t>__________</w:t>
      </w:r>
      <w:r w:rsidR="00793363">
        <w:tab/>
      </w:r>
      <w:r w:rsidRPr="45D2463D">
        <w:rPr>
          <w:rFonts w:ascii="Arial" w:hAnsi="Arial" w:cs="Arial"/>
          <w:sz w:val="22"/>
          <w:szCs w:val="22"/>
        </w:rPr>
        <w:t xml:space="preserve"> of</w:t>
      </w:r>
      <w:r w:rsidR="00772CDE">
        <w:rPr>
          <w:rFonts w:ascii="Arial" w:hAnsi="Arial" w:cs="Arial"/>
          <w:sz w:val="22"/>
          <w:szCs w:val="22"/>
        </w:rPr>
        <w:t>:</w:t>
      </w:r>
    </w:p>
    <w:p w14:paraId="56DC90E4" w14:textId="61C25F76" w:rsidR="00772CDE" w:rsidRPr="00F273DC" w:rsidRDefault="00C07867" w:rsidP="45D2463D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F273DC">
        <w:rPr>
          <w:rFonts w:ascii="Arial" w:hAnsi="Arial" w:cs="Arial"/>
          <w:sz w:val="22"/>
          <w:szCs w:val="22"/>
        </w:rPr>
        <w:t>[  ] p</w:t>
      </w:r>
      <w:r w:rsidR="00772CDE" w:rsidRPr="00F273DC">
        <w:rPr>
          <w:rFonts w:ascii="Arial" w:hAnsi="Arial" w:cs="Arial"/>
          <w:sz w:val="22"/>
          <w:szCs w:val="22"/>
        </w:rPr>
        <w:t xml:space="preserve">ossession under RCW 69.50.4011, 69.50.4013, 69.50.4014, or 69.41.030; </w:t>
      </w:r>
    </w:p>
    <w:p w14:paraId="578375D1" w14:textId="0C1BE4F7" w:rsidR="00267E99" w:rsidRDefault="00772CDE" w:rsidP="00810D97">
      <w:pPr>
        <w:tabs>
          <w:tab w:val="left" w:pos="9360"/>
        </w:tabs>
        <w:spacing w:before="12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793363" w:rsidRPr="45D2463D">
        <w:rPr>
          <w:rFonts w:ascii="Arial" w:hAnsi="Arial" w:cs="Arial"/>
          <w:sz w:val="22"/>
          <w:szCs w:val="22"/>
        </w:rPr>
        <w:t>the following crime</w:t>
      </w:r>
      <w:r w:rsidRPr="00F273DC">
        <w:rPr>
          <w:rFonts w:ascii="Arial" w:hAnsi="Arial" w:cs="Arial"/>
          <w:sz w:val="22"/>
          <w:szCs w:val="22"/>
        </w:rPr>
        <w:t>/s</w:t>
      </w:r>
      <w:r w:rsidR="00793363" w:rsidRPr="00F273DC">
        <w:rPr>
          <w:rFonts w:ascii="Arial" w:hAnsi="Arial" w:cs="Arial"/>
          <w:sz w:val="22"/>
          <w:szCs w:val="22"/>
        </w:rPr>
        <w:t xml:space="preserve"> </w:t>
      </w:r>
      <w:r w:rsidR="00793363" w:rsidRPr="45D2463D">
        <w:rPr>
          <w:rFonts w:ascii="Arial" w:hAnsi="Arial" w:cs="Arial"/>
          <w:sz w:val="22"/>
          <w:szCs w:val="22"/>
        </w:rPr>
        <w:t xml:space="preserve">committed against a family or household member or an “intimate partner” as defined by law at the time of the crime: [  ] Fourth Degree Assault  [  ] Coercion  </w:t>
      </w:r>
      <w:r w:rsidR="00793363">
        <w:br/>
      </w:r>
      <w:r w:rsidR="00793363" w:rsidRPr="45D2463D">
        <w:rPr>
          <w:rFonts w:ascii="Arial" w:hAnsi="Arial" w:cs="Arial"/>
          <w:sz w:val="22"/>
          <w:szCs w:val="22"/>
        </w:rPr>
        <w:t>[  ] Stalking [  ] Reckless Endangerment  [  ] Criminal Trespass in the First Degree  [  ] Violation of a Protection Order or No-Contact Order restraining the person or excluding the person from a residence  [  ] Harassment committed on or after June 7, 2018</w:t>
      </w:r>
      <w:r w:rsidR="00C07867" w:rsidRPr="00F273DC">
        <w:rPr>
          <w:rFonts w:ascii="Arial" w:hAnsi="Arial" w:cs="Arial"/>
          <w:sz w:val="22"/>
          <w:szCs w:val="22"/>
        </w:rPr>
        <w:t>;</w:t>
      </w:r>
    </w:p>
    <w:p w14:paraId="4D0FD008" w14:textId="79E819DD" w:rsidR="00C07867" w:rsidRPr="004410E7" w:rsidRDefault="00C07867" w:rsidP="00810D97">
      <w:pPr>
        <w:tabs>
          <w:tab w:val="left" w:pos="9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00F273DC">
        <w:rPr>
          <w:rFonts w:ascii="Arial" w:hAnsi="Arial" w:cs="Arial"/>
          <w:sz w:val="22"/>
          <w:szCs w:val="22"/>
        </w:rPr>
        <w:t xml:space="preserve">[  ]  </w:t>
      </w:r>
      <w:r w:rsidR="00D13993" w:rsidRPr="00F273DC">
        <w:rPr>
          <w:rFonts w:ascii="Arial" w:hAnsi="Arial" w:cs="Arial"/>
          <w:sz w:val="22"/>
          <w:szCs w:val="22"/>
        </w:rPr>
        <w:t>the following misdemean</w:t>
      </w:r>
      <w:r w:rsidR="00877765">
        <w:rPr>
          <w:rFonts w:ascii="Arial" w:hAnsi="Arial" w:cs="Arial"/>
          <w:sz w:val="22"/>
          <w:szCs w:val="22"/>
        </w:rPr>
        <w:t>or or gross misdemeanor crime/s</w:t>
      </w:r>
      <w:r w:rsidR="00D13993" w:rsidRPr="00F273DC">
        <w:rPr>
          <w:rFonts w:ascii="Arial" w:hAnsi="Arial" w:cs="Arial"/>
          <w:sz w:val="22"/>
          <w:szCs w:val="22"/>
        </w:rPr>
        <w:t xml:space="preserve"> not included above, and committed on or after July 23, 2023: [  ] Domestic Violence (RCW 10.99.020)  [  ] Stalking  </w:t>
      </w:r>
      <w:r w:rsidR="00D13993" w:rsidRPr="00F273DC">
        <w:rPr>
          <w:rFonts w:ascii="Arial" w:hAnsi="Arial" w:cs="Arial"/>
          <w:sz w:val="22"/>
          <w:szCs w:val="22"/>
        </w:rPr>
        <w:br/>
        <w:t xml:space="preserve">[  ] Cyberstalking  [  ] Cyber Harassment, excluding when committed solely pursuant to the element set forth in RCW 9A.90.120(1)(a)(i)  [  ] Harassment  [  ] Aiming or Discharging a Firearm (RCW 9.41.230)  [  ] Unlawful Carrying or Handling of a Firearm (RCW 9.41.270)  </w:t>
      </w:r>
      <w:r w:rsidR="00D13993" w:rsidRPr="00F273DC">
        <w:rPr>
          <w:rFonts w:ascii="Arial" w:hAnsi="Arial" w:cs="Arial"/>
          <w:sz w:val="22"/>
          <w:szCs w:val="22"/>
        </w:rPr>
        <w:br/>
        <w:t>[  ] Animal Cruelty in the Second Degree committed under RCW 16.52.207(1)  [  ] any “prior offense” as defined in RCW 46.61.5055(14) if committed within seven years of a conviction for any other prior offense under RCW 46.61.5055</w:t>
      </w:r>
      <w:r w:rsidR="009B77D3" w:rsidRPr="004410E7">
        <w:rPr>
          <w:rFonts w:ascii="Arial" w:hAnsi="Arial" w:cs="Arial"/>
          <w:sz w:val="22"/>
          <w:szCs w:val="22"/>
        </w:rPr>
        <w:t>; or</w:t>
      </w:r>
    </w:p>
    <w:p w14:paraId="492A616B" w14:textId="39CE3284" w:rsidR="009B77D3" w:rsidRPr="004410E7" w:rsidRDefault="009B77D3" w:rsidP="00810D97">
      <w:pPr>
        <w:tabs>
          <w:tab w:val="left" w:pos="9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004410E7">
        <w:rPr>
          <w:rFonts w:ascii="Arial" w:hAnsi="Arial" w:cs="Arial"/>
          <w:sz w:val="22"/>
          <w:szCs w:val="22"/>
        </w:rPr>
        <w:t xml:space="preserve">[  ] </w:t>
      </w:r>
      <w:r w:rsidR="004410E7">
        <w:rPr>
          <w:rFonts w:ascii="Arial" w:hAnsi="Arial" w:cs="Arial"/>
          <w:sz w:val="22"/>
          <w:szCs w:val="22"/>
        </w:rPr>
        <w:t xml:space="preserve"> </w:t>
      </w:r>
      <w:r w:rsidRPr="004410E7">
        <w:rPr>
          <w:rFonts w:ascii="Arial" w:hAnsi="Arial" w:cs="Arial"/>
          <w:sz w:val="22"/>
          <w:szCs w:val="22"/>
        </w:rPr>
        <w:t>a violation of the provisions of an order to surrender and prohibit weapons, an extreme risk protection order, or the provisions of any other protection order or no-contact order not included under RCW 9.41(a)(i) (B) or (E) restraining or excluding the person from a residence, committed on or after July 23, 2023.</w:t>
      </w:r>
    </w:p>
    <w:p w14:paraId="14B77831" w14:textId="1265C37B" w:rsidR="00793363" w:rsidRDefault="00A94C34" w:rsidP="00817AD0">
      <w:pPr>
        <w:tabs>
          <w:tab w:val="left" w:pos="36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B224E5">
        <w:rPr>
          <w:rFonts w:ascii="Arial" w:hAnsi="Arial" w:cs="Arial"/>
          <w:sz w:val="22"/>
          <w:szCs w:val="22"/>
        </w:rPr>
        <w:t>Y</w:t>
      </w:r>
      <w:r w:rsidR="00AB75C3" w:rsidRPr="00B224E5">
        <w:rPr>
          <w:rFonts w:ascii="Arial" w:hAnsi="Arial" w:cs="Arial"/>
          <w:sz w:val="22"/>
          <w:szCs w:val="22"/>
        </w:rPr>
        <w:t xml:space="preserve">ou </w:t>
      </w:r>
      <w:r w:rsidR="007C7B42" w:rsidRPr="008A0623">
        <w:rPr>
          <w:rFonts w:ascii="Arial" w:hAnsi="Arial" w:cs="Arial"/>
          <w:sz w:val="22"/>
          <w:szCs w:val="22"/>
        </w:rPr>
        <w:t>must</w:t>
      </w:r>
      <w:r w:rsidR="00AB75C3" w:rsidRPr="008A0623">
        <w:rPr>
          <w:rFonts w:ascii="Arial" w:hAnsi="Arial" w:cs="Arial"/>
          <w:b/>
          <w:sz w:val="22"/>
          <w:szCs w:val="22"/>
        </w:rPr>
        <w:t xml:space="preserve"> immediately surrender </w:t>
      </w:r>
      <w:r w:rsidR="00E81E64" w:rsidRPr="008A0623">
        <w:rPr>
          <w:rFonts w:ascii="Arial" w:hAnsi="Arial" w:cs="Arial"/>
          <w:sz w:val="22"/>
          <w:szCs w:val="22"/>
        </w:rPr>
        <w:t xml:space="preserve">all </w:t>
      </w:r>
      <w:r w:rsidR="00AB75C3" w:rsidRPr="00B20CFB">
        <w:rPr>
          <w:rFonts w:ascii="Arial" w:hAnsi="Arial" w:cs="Arial"/>
          <w:sz w:val="22"/>
          <w:szCs w:val="22"/>
        </w:rPr>
        <w:t>firearm</w:t>
      </w:r>
      <w:r w:rsidR="00E81E64" w:rsidRPr="00B20CFB">
        <w:rPr>
          <w:rFonts w:ascii="Arial" w:hAnsi="Arial" w:cs="Arial"/>
          <w:sz w:val="22"/>
          <w:szCs w:val="22"/>
        </w:rPr>
        <w:t>s</w:t>
      </w:r>
      <w:r w:rsidR="00AB75C3" w:rsidRPr="00B20CFB">
        <w:rPr>
          <w:rFonts w:ascii="Arial" w:hAnsi="Arial" w:cs="Arial"/>
          <w:sz w:val="22"/>
          <w:szCs w:val="22"/>
        </w:rPr>
        <w:t xml:space="preserve"> and any concealed pistol license</w:t>
      </w:r>
      <w:r w:rsidR="00F45BB1" w:rsidRPr="00F273DC">
        <w:rPr>
          <w:rFonts w:ascii="Arial" w:hAnsi="Arial" w:cs="Arial"/>
          <w:sz w:val="22"/>
          <w:szCs w:val="22"/>
        </w:rPr>
        <w:t>/s</w:t>
      </w:r>
      <w:r w:rsidR="00AB75C3" w:rsidRPr="00F273DC">
        <w:rPr>
          <w:rFonts w:ascii="Arial" w:hAnsi="Arial" w:cs="Arial"/>
          <w:sz w:val="22"/>
          <w:szCs w:val="22"/>
        </w:rPr>
        <w:t>.</w:t>
      </w:r>
      <w:r w:rsidR="00AB75C3" w:rsidRPr="00817AD0">
        <w:rPr>
          <w:rFonts w:ascii="Arial" w:hAnsi="Arial" w:cs="Arial"/>
          <w:sz w:val="22"/>
          <w:szCs w:val="22"/>
        </w:rPr>
        <w:t xml:space="preserve"> </w:t>
      </w:r>
      <w:r w:rsidR="00AB75C3" w:rsidRPr="00B20CFB">
        <w:rPr>
          <w:rFonts w:ascii="Arial" w:hAnsi="Arial" w:cs="Arial"/>
          <w:b/>
          <w:sz w:val="22"/>
          <w:szCs w:val="22"/>
        </w:rPr>
        <w:t>You may not possess</w:t>
      </w:r>
      <w:r w:rsidR="00900E22" w:rsidRPr="006B41E9">
        <w:rPr>
          <w:rFonts w:ascii="Arial" w:hAnsi="Arial" w:cs="Arial"/>
          <w:b/>
          <w:sz w:val="22"/>
          <w:szCs w:val="22"/>
        </w:rPr>
        <w:t>, own or have under your control</w:t>
      </w:r>
      <w:r w:rsidR="00AB75C3" w:rsidRPr="006B41E9">
        <w:rPr>
          <w:rFonts w:ascii="Arial" w:hAnsi="Arial" w:cs="Arial"/>
          <w:b/>
          <w:sz w:val="22"/>
          <w:szCs w:val="22"/>
        </w:rPr>
        <w:t xml:space="preserve"> </w:t>
      </w:r>
      <w:r w:rsidR="00AB75C3" w:rsidRPr="006B41E9">
        <w:rPr>
          <w:rFonts w:ascii="Arial" w:hAnsi="Arial" w:cs="Arial"/>
          <w:sz w:val="22"/>
          <w:szCs w:val="22"/>
        </w:rPr>
        <w:t>a firearm</w:t>
      </w:r>
      <w:r w:rsidR="0059576B" w:rsidRPr="006B41E9">
        <w:rPr>
          <w:rFonts w:ascii="Arial" w:hAnsi="Arial" w:cs="Arial"/>
          <w:sz w:val="22"/>
          <w:szCs w:val="22"/>
        </w:rPr>
        <w:t xml:space="preserve"> </w:t>
      </w:r>
      <w:r w:rsidR="00807B75" w:rsidRPr="003E72E5">
        <w:rPr>
          <w:rFonts w:ascii="Arial" w:hAnsi="Arial" w:cs="Arial"/>
          <w:color w:val="000000"/>
          <w:sz w:val="22"/>
          <w:szCs w:val="22"/>
        </w:rPr>
        <w:t>and under federal law any firearm or ammunition</w:t>
      </w:r>
      <w:r w:rsidR="00AB75C3" w:rsidRPr="003E72E5">
        <w:rPr>
          <w:rFonts w:ascii="Arial" w:hAnsi="Arial" w:cs="Arial"/>
          <w:sz w:val="22"/>
          <w:szCs w:val="22"/>
        </w:rPr>
        <w:t xml:space="preserve"> or a concealed pistol license until your right</w:t>
      </w:r>
      <w:r w:rsidR="00F97424" w:rsidRPr="003E72E5">
        <w:rPr>
          <w:rFonts w:ascii="Arial" w:hAnsi="Arial" w:cs="Arial"/>
          <w:sz w:val="22"/>
          <w:szCs w:val="22"/>
        </w:rPr>
        <w:t xml:space="preserve"> </w:t>
      </w:r>
      <w:r w:rsidR="00AB75C3" w:rsidRPr="003E72E5">
        <w:rPr>
          <w:rFonts w:ascii="Arial" w:hAnsi="Arial" w:cs="Arial"/>
          <w:sz w:val="22"/>
          <w:szCs w:val="22"/>
        </w:rPr>
        <w:t>has been restored</w:t>
      </w:r>
      <w:r w:rsidR="0017723E" w:rsidRPr="003E72E5">
        <w:rPr>
          <w:rFonts w:ascii="Arial" w:hAnsi="Arial" w:cs="Arial"/>
          <w:sz w:val="22"/>
          <w:szCs w:val="22"/>
        </w:rPr>
        <w:t>.</w:t>
      </w:r>
      <w:r w:rsidR="00FF5E9E" w:rsidRPr="00352A90">
        <w:rPr>
          <w:rFonts w:ascii="Arial" w:hAnsi="Arial" w:cs="Arial"/>
          <w:color w:val="000000"/>
          <w:sz w:val="22"/>
          <w:szCs w:val="22"/>
        </w:rPr>
        <w:t xml:space="preserve"> Violation </w:t>
      </w:r>
      <w:r w:rsidR="00F71CE5" w:rsidRPr="00352A90">
        <w:rPr>
          <w:rFonts w:ascii="Arial" w:hAnsi="Arial" w:cs="Arial"/>
          <w:color w:val="000000"/>
          <w:sz w:val="22"/>
          <w:szCs w:val="22"/>
        </w:rPr>
        <w:t xml:space="preserve">of these laws is </w:t>
      </w:r>
      <w:r w:rsidR="00FF5E9E" w:rsidRPr="00352A90">
        <w:rPr>
          <w:rFonts w:ascii="Arial" w:hAnsi="Arial" w:cs="Arial"/>
          <w:color w:val="000000"/>
          <w:sz w:val="22"/>
          <w:szCs w:val="22"/>
        </w:rPr>
        <w:t>a felony</w:t>
      </w:r>
      <w:r w:rsidR="00BB0316">
        <w:rPr>
          <w:rFonts w:ascii="Arial" w:hAnsi="Arial" w:cs="Arial"/>
          <w:color w:val="000000"/>
          <w:sz w:val="22"/>
          <w:szCs w:val="22"/>
        </w:rPr>
        <w:t xml:space="preserve"> </w:t>
      </w:r>
      <w:r w:rsidR="00BB0316" w:rsidRPr="00F273DC">
        <w:rPr>
          <w:rFonts w:ascii="Arial" w:hAnsi="Arial" w:cs="Arial"/>
          <w:color w:val="000000"/>
          <w:sz w:val="22"/>
          <w:szCs w:val="22"/>
        </w:rPr>
        <w:t>pursuant to RCW 9.41.040</w:t>
      </w:r>
      <w:r w:rsidR="00FF5E9E" w:rsidRPr="00F273DC">
        <w:rPr>
          <w:rFonts w:ascii="Arial" w:hAnsi="Arial" w:cs="Arial"/>
          <w:color w:val="000000"/>
          <w:sz w:val="22"/>
          <w:szCs w:val="22"/>
        </w:rPr>
        <w:t>.</w:t>
      </w:r>
    </w:p>
    <w:p w14:paraId="012573AB" w14:textId="77777777" w:rsidR="00600E82" w:rsidRDefault="00600E82" w:rsidP="00F57D0C">
      <w:pPr>
        <w:spacing w:before="120"/>
        <w:rPr>
          <w:rFonts w:ascii="Arial" w:hAnsi="Arial" w:cs="Arial"/>
          <w:sz w:val="22"/>
          <w:szCs w:val="22"/>
        </w:rPr>
      </w:pPr>
    </w:p>
    <w:p w14:paraId="2B2806A6" w14:textId="0378ECE5" w:rsidR="00793363" w:rsidRPr="00B224E5" w:rsidRDefault="00793363" w:rsidP="00F57D0C">
      <w:pPr>
        <w:spacing w:before="120"/>
        <w:rPr>
          <w:rFonts w:ascii="Arial" w:hAnsi="Arial" w:cs="Arial"/>
          <w:sz w:val="22"/>
          <w:szCs w:val="22"/>
        </w:rPr>
      </w:pPr>
      <w:r w:rsidRPr="00B224E5">
        <w:rPr>
          <w:rFonts w:ascii="Arial" w:hAnsi="Arial" w:cs="Arial"/>
          <w:sz w:val="22"/>
          <w:szCs w:val="22"/>
        </w:rPr>
        <w:lastRenderedPageBreak/>
        <w:t>This document has been read to the defendant.</w:t>
      </w:r>
    </w:p>
    <w:p w14:paraId="14D326AA" w14:textId="77777777" w:rsidR="00600E82" w:rsidRDefault="00600E82" w:rsidP="003C27D7">
      <w:pPr>
        <w:tabs>
          <w:tab w:val="left" w:pos="4050"/>
          <w:tab w:val="left" w:pos="5040"/>
          <w:tab w:val="left" w:pos="9180"/>
        </w:tabs>
        <w:rPr>
          <w:rFonts w:ascii="Arial" w:hAnsi="Arial" w:cs="Arial"/>
          <w:sz w:val="22"/>
          <w:szCs w:val="22"/>
        </w:rPr>
      </w:pPr>
    </w:p>
    <w:p w14:paraId="7560FD1C" w14:textId="763D1D67" w:rsidR="00793363" w:rsidRPr="003C27D7" w:rsidRDefault="00793363" w:rsidP="003C27D7">
      <w:pPr>
        <w:tabs>
          <w:tab w:val="left" w:pos="4050"/>
          <w:tab w:val="left" w:pos="5040"/>
          <w:tab w:val="left" w:pos="9180"/>
        </w:tabs>
        <w:rPr>
          <w:rFonts w:ascii="Arial" w:hAnsi="Arial" w:cs="Arial"/>
          <w:sz w:val="22"/>
          <w:szCs w:val="22"/>
        </w:rPr>
      </w:pPr>
      <w:r w:rsidRPr="00AD0BC0">
        <w:rPr>
          <w:rFonts w:ascii="Arial" w:hAnsi="Arial" w:cs="Arial"/>
          <w:sz w:val="22"/>
          <w:szCs w:val="22"/>
        </w:rPr>
        <w:t>D</w:t>
      </w:r>
      <w:r w:rsidR="00AB75C3" w:rsidRPr="00AD0BC0">
        <w:rPr>
          <w:rFonts w:ascii="Arial" w:hAnsi="Arial" w:cs="Arial"/>
          <w:sz w:val="22"/>
          <w:szCs w:val="22"/>
        </w:rPr>
        <w:t>ated</w:t>
      </w:r>
      <w:r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="003C27D7">
        <w:rPr>
          <w:rFonts w:ascii="Arial" w:hAnsi="Arial" w:cs="Arial"/>
          <w:sz w:val="22"/>
          <w:szCs w:val="22"/>
        </w:rPr>
        <w:tab/>
      </w:r>
      <w:r w:rsidR="003C27D7" w:rsidRPr="00AD0BC0">
        <w:rPr>
          <w:rFonts w:ascii="Arial" w:hAnsi="Arial" w:cs="Arial"/>
          <w:sz w:val="22"/>
          <w:szCs w:val="22"/>
          <w:u w:val="single"/>
        </w:rPr>
        <w:tab/>
      </w:r>
      <w:r w:rsidR="003C27D7">
        <w:rPr>
          <w:rFonts w:ascii="Arial" w:hAnsi="Arial" w:cs="Arial"/>
          <w:sz w:val="22"/>
          <w:szCs w:val="22"/>
          <w:u w:val="single"/>
        </w:rPr>
        <w:tab/>
      </w:r>
    </w:p>
    <w:p w14:paraId="79DBA588" w14:textId="6D1D3827" w:rsidR="003C27D7" w:rsidRDefault="003C27D7" w:rsidP="003C27D7">
      <w:pPr>
        <w:tabs>
          <w:tab w:val="left" w:pos="405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EF1">
        <w:rPr>
          <w:rFonts w:ascii="Arial" w:hAnsi="Arial" w:cs="Arial"/>
          <w:b/>
          <w:sz w:val="22"/>
          <w:szCs w:val="22"/>
        </w:rPr>
        <w:t>Judge/Commissioner/Pro Tem</w:t>
      </w:r>
    </w:p>
    <w:p w14:paraId="15002270" w14:textId="23E31590" w:rsidR="003C27D7" w:rsidRPr="003C27D7" w:rsidRDefault="003C27D7" w:rsidP="003C27D7">
      <w:pPr>
        <w:tabs>
          <w:tab w:val="left" w:pos="4050"/>
          <w:tab w:val="left" w:pos="50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Print Name: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2BBFC7" w14:textId="4A47093F" w:rsidR="003C27D7" w:rsidRPr="003C27D7" w:rsidRDefault="00793363" w:rsidP="003C27D7">
      <w:pPr>
        <w:tabs>
          <w:tab w:val="left" w:pos="50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Defendant’s Signature</w:t>
      </w:r>
      <w:r w:rsidRPr="00AD0BC0">
        <w:rPr>
          <w:rFonts w:ascii="Arial" w:hAnsi="Arial" w:cs="Arial"/>
          <w:sz w:val="22"/>
          <w:szCs w:val="22"/>
        </w:rPr>
        <w:tab/>
      </w:r>
    </w:p>
    <w:p w14:paraId="18EDECA3" w14:textId="531A1D76" w:rsidR="00352A90" w:rsidRDefault="003D3F1F" w:rsidP="002D4380">
      <w:pPr>
        <w:tabs>
          <w:tab w:val="left" w:pos="4320"/>
          <w:tab w:val="left" w:pos="7200"/>
          <w:tab w:val="left" w:pos="9180"/>
        </w:tabs>
        <w:spacing w:before="40"/>
        <w:rPr>
          <w:rFonts w:ascii="Arial" w:hAnsi="Arial" w:cs="Arial"/>
          <w:sz w:val="22"/>
          <w:szCs w:val="22"/>
        </w:rPr>
      </w:pPr>
      <w:r w:rsidRPr="00B20CFB">
        <w:rPr>
          <w:rFonts w:ascii="Arial" w:hAnsi="Arial" w:cs="Arial"/>
          <w:sz w:val="22"/>
          <w:szCs w:val="22"/>
        </w:rPr>
        <w:t xml:space="preserve">[ </w:t>
      </w:r>
      <w:r w:rsidR="00B20CFB">
        <w:rPr>
          <w:rFonts w:ascii="Arial" w:hAnsi="Arial" w:cs="Arial"/>
          <w:sz w:val="22"/>
          <w:szCs w:val="22"/>
        </w:rPr>
        <w:t xml:space="preserve"> </w:t>
      </w:r>
      <w:r w:rsidRPr="00B20CFB">
        <w:rPr>
          <w:rFonts w:ascii="Arial" w:hAnsi="Arial" w:cs="Arial"/>
          <w:sz w:val="22"/>
          <w:szCs w:val="22"/>
        </w:rPr>
        <w:t xml:space="preserve">] A </w:t>
      </w:r>
      <w:r w:rsidRPr="00B20CFB">
        <w:rPr>
          <w:rFonts w:ascii="Arial" w:hAnsi="Arial" w:cs="Arial"/>
          <w:b/>
          <w:sz w:val="22"/>
          <w:szCs w:val="22"/>
        </w:rPr>
        <w:t>copy</w:t>
      </w:r>
      <w:r w:rsidRPr="00B20CFB">
        <w:rPr>
          <w:rFonts w:ascii="Arial" w:hAnsi="Arial" w:cs="Arial"/>
          <w:sz w:val="22"/>
          <w:szCs w:val="22"/>
        </w:rPr>
        <w:t xml:space="preserve"> of the Defendant</w:t>
      </w:r>
      <w:r w:rsidR="00352A90">
        <w:rPr>
          <w:rFonts w:ascii="Arial" w:hAnsi="Arial" w:cs="Arial"/>
          <w:sz w:val="22"/>
          <w:szCs w:val="22"/>
        </w:rPr>
        <w:t>’s</w:t>
      </w:r>
      <w:r w:rsidRPr="00352A90">
        <w:rPr>
          <w:rFonts w:ascii="Arial" w:hAnsi="Arial" w:cs="Arial"/>
          <w:sz w:val="22"/>
          <w:szCs w:val="22"/>
        </w:rPr>
        <w:t xml:space="preserve"> driver’s license or identicard is attached, </w:t>
      </w:r>
      <w:r w:rsidRPr="00352A90">
        <w:rPr>
          <w:rFonts w:ascii="Arial" w:hAnsi="Arial" w:cs="Arial"/>
          <w:b/>
          <w:sz w:val="22"/>
          <w:szCs w:val="22"/>
        </w:rPr>
        <w:t>or</w:t>
      </w:r>
      <w:r w:rsidRPr="00352A90">
        <w:rPr>
          <w:rFonts w:ascii="Arial" w:hAnsi="Arial" w:cs="Arial"/>
          <w:sz w:val="22"/>
          <w:szCs w:val="22"/>
        </w:rPr>
        <w:t xml:space="preserve"> </w:t>
      </w:r>
    </w:p>
    <w:p w14:paraId="3093682C" w14:textId="77777777" w:rsidR="007814B8" w:rsidRDefault="007814B8" w:rsidP="00B7338C">
      <w:pPr>
        <w:tabs>
          <w:tab w:val="left" w:pos="4320"/>
          <w:tab w:val="left" w:pos="6930"/>
          <w:tab w:val="left" w:pos="9360"/>
        </w:tabs>
        <w:spacing w:before="20"/>
        <w:rPr>
          <w:rFonts w:ascii="Arial" w:hAnsi="Arial" w:cs="Arial"/>
          <w:sz w:val="22"/>
          <w:szCs w:val="22"/>
        </w:rPr>
      </w:pPr>
    </w:p>
    <w:p w14:paraId="291C60AC" w14:textId="3FD8DF14" w:rsidR="00793363" w:rsidRPr="00AD0BC0" w:rsidRDefault="00793363" w:rsidP="00B7338C">
      <w:pPr>
        <w:tabs>
          <w:tab w:val="left" w:pos="4320"/>
          <w:tab w:val="left" w:pos="6930"/>
          <w:tab w:val="left" w:pos="9360"/>
        </w:tabs>
        <w:spacing w:before="2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Defendant’s Name</w:t>
      </w:r>
      <w:r w:rsidR="00593212">
        <w:rPr>
          <w:rFonts w:ascii="Arial" w:hAnsi="Arial" w:cs="Arial"/>
          <w:sz w:val="22"/>
          <w:szCs w:val="22"/>
        </w:rPr>
        <w:t xml:space="preserve">: </w:t>
      </w:r>
      <w:bookmarkStart w:id="0" w:name="_Hlk104883887"/>
      <w:r w:rsidR="00593212" w:rsidRPr="00593212">
        <w:rPr>
          <w:rFonts w:ascii="Arial" w:hAnsi="Arial" w:cs="Arial"/>
          <w:sz w:val="22"/>
          <w:szCs w:val="22"/>
        </w:rPr>
        <w:t>(</w:t>
      </w:r>
      <w:r w:rsidR="00593212">
        <w:rPr>
          <w:rFonts w:ascii="Arial" w:hAnsi="Arial" w:cs="Arial"/>
          <w:i/>
          <w:sz w:val="22"/>
          <w:szCs w:val="22"/>
        </w:rPr>
        <w:t>last</w:t>
      </w:r>
      <w:r w:rsidR="00593212" w:rsidRPr="00593212">
        <w:rPr>
          <w:rFonts w:ascii="Arial" w:hAnsi="Arial" w:cs="Arial"/>
          <w:sz w:val="22"/>
          <w:szCs w:val="22"/>
        </w:rPr>
        <w:t xml:space="preserve">) </w:t>
      </w:r>
      <w:r w:rsidR="00593212">
        <w:rPr>
          <w:rFonts w:ascii="Arial" w:hAnsi="Arial" w:cs="Arial"/>
          <w:sz w:val="22"/>
          <w:szCs w:val="22"/>
          <w:u w:val="single"/>
        </w:rPr>
        <w:tab/>
      </w:r>
      <w:r w:rsidR="00593212">
        <w:rPr>
          <w:rFonts w:ascii="Arial" w:hAnsi="Arial" w:cs="Arial"/>
          <w:sz w:val="22"/>
          <w:szCs w:val="22"/>
        </w:rPr>
        <w:t xml:space="preserve"> </w:t>
      </w:r>
      <w:r w:rsidR="00593212" w:rsidRPr="00593212">
        <w:rPr>
          <w:rFonts w:ascii="Arial" w:hAnsi="Arial" w:cs="Arial"/>
          <w:i/>
          <w:sz w:val="22"/>
          <w:szCs w:val="22"/>
        </w:rPr>
        <w:t>(</w:t>
      </w:r>
      <w:r w:rsidR="00593212">
        <w:rPr>
          <w:rFonts w:ascii="Arial" w:hAnsi="Arial" w:cs="Arial"/>
          <w:i/>
          <w:sz w:val="22"/>
          <w:szCs w:val="22"/>
        </w:rPr>
        <w:t>f</w:t>
      </w:r>
      <w:r w:rsidR="00593212" w:rsidRPr="00593212">
        <w:rPr>
          <w:rFonts w:ascii="Arial" w:hAnsi="Arial" w:cs="Arial"/>
          <w:i/>
          <w:sz w:val="22"/>
          <w:szCs w:val="22"/>
        </w:rPr>
        <w:t>irst)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="00593212" w:rsidRPr="00593212">
        <w:rPr>
          <w:rFonts w:ascii="Arial" w:hAnsi="Arial" w:cs="Arial"/>
          <w:i/>
          <w:sz w:val="22"/>
          <w:szCs w:val="22"/>
        </w:rPr>
        <w:t>(</w:t>
      </w:r>
      <w:r w:rsidR="00593212">
        <w:rPr>
          <w:rFonts w:ascii="Arial" w:hAnsi="Arial" w:cs="Arial"/>
          <w:i/>
          <w:sz w:val="22"/>
          <w:szCs w:val="22"/>
        </w:rPr>
        <w:t>m</w:t>
      </w:r>
      <w:r w:rsidRPr="00593212">
        <w:rPr>
          <w:rFonts w:ascii="Arial" w:hAnsi="Arial" w:cs="Arial"/>
          <w:i/>
          <w:sz w:val="22"/>
          <w:szCs w:val="22"/>
        </w:rPr>
        <w:t>iddle</w:t>
      </w:r>
      <w:r w:rsidR="00593212" w:rsidRPr="00593212">
        <w:rPr>
          <w:rFonts w:ascii="Arial" w:hAnsi="Arial" w:cs="Arial"/>
          <w:i/>
          <w:sz w:val="22"/>
          <w:szCs w:val="22"/>
        </w:rPr>
        <w:t>)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bookmarkEnd w:id="0"/>
    </w:p>
    <w:p w14:paraId="0C1A5812" w14:textId="7F72D180" w:rsidR="00793363" w:rsidRPr="00AD0BC0" w:rsidRDefault="00793363" w:rsidP="00B7338C">
      <w:pPr>
        <w:tabs>
          <w:tab w:val="left" w:pos="9360"/>
        </w:tabs>
        <w:spacing w:before="2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List any aliases</w:t>
      </w:r>
      <w:r w:rsidR="001A15A2" w:rsidRPr="00F57D0C">
        <w:rPr>
          <w:rFonts w:ascii="Arial" w:hAnsi="Arial" w:cs="Arial"/>
          <w:sz w:val="22"/>
          <w:szCs w:val="22"/>
        </w:rPr>
        <w:t>:</w:t>
      </w:r>
      <w:r w:rsidRPr="00593212">
        <w:rPr>
          <w:rFonts w:ascii="Arial Narrow" w:hAnsi="Arial Narrow" w:cs="Arial"/>
          <w:sz w:val="22"/>
          <w:szCs w:val="22"/>
        </w:rPr>
        <w:t xml:space="preserve"> </w:t>
      </w:r>
      <w:r w:rsidRPr="00593212">
        <w:rPr>
          <w:rFonts w:ascii="Arial Narrow" w:hAnsi="Arial Narrow" w:cs="Arial"/>
          <w:sz w:val="22"/>
          <w:szCs w:val="22"/>
          <w:u w:val="single"/>
        </w:rPr>
        <w:tab/>
      </w:r>
    </w:p>
    <w:p w14:paraId="4432371F" w14:textId="3AE2FF66" w:rsidR="007A7A06" w:rsidRPr="00AD0BC0" w:rsidRDefault="00793363" w:rsidP="00B7338C">
      <w:pPr>
        <w:tabs>
          <w:tab w:val="left" w:pos="9360"/>
        </w:tabs>
        <w:spacing w:before="2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Residential Street Address</w:t>
      </w:r>
      <w:r w:rsidR="002B68C3" w:rsidRPr="00593212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</w:p>
    <w:p w14:paraId="23019FEE" w14:textId="08BC8425" w:rsidR="00937E38" w:rsidRPr="00AD0BC0" w:rsidRDefault="00793363" w:rsidP="00B7338C">
      <w:pPr>
        <w:tabs>
          <w:tab w:val="left" w:pos="4320"/>
          <w:tab w:val="left" w:pos="7380"/>
          <w:tab w:val="left" w:pos="9360"/>
        </w:tabs>
        <w:spacing w:before="2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City</w:t>
      </w:r>
      <w:r w:rsidR="002B68C3" w:rsidRPr="00593212">
        <w:rPr>
          <w:rFonts w:ascii="Arial" w:hAnsi="Arial" w:cs="Arial"/>
          <w:sz w:val="22"/>
          <w:szCs w:val="22"/>
        </w:rPr>
        <w:t>:</w:t>
      </w:r>
      <w:r w:rsidR="000C6ADC">
        <w:rPr>
          <w:rFonts w:ascii="Arial" w:hAnsi="Arial" w:cs="Arial"/>
          <w:sz w:val="22"/>
          <w:szCs w:val="22"/>
        </w:rPr>
        <w:t xml:space="preserve"> </w:t>
      </w:r>
      <w:r w:rsidR="00107BB6">
        <w:rPr>
          <w:rFonts w:ascii="Arial" w:hAnsi="Arial" w:cs="Arial"/>
          <w:sz w:val="22"/>
          <w:szCs w:val="22"/>
          <w:u w:val="single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Pr="00AD0BC0">
        <w:rPr>
          <w:rFonts w:ascii="Arial" w:hAnsi="Arial" w:cs="Arial"/>
          <w:sz w:val="22"/>
          <w:szCs w:val="22"/>
        </w:rPr>
        <w:t xml:space="preserve"> State</w:t>
      </w:r>
      <w:r w:rsidR="00593212">
        <w:rPr>
          <w:rFonts w:ascii="Arial" w:hAnsi="Arial" w:cs="Arial"/>
          <w:sz w:val="22"/>
          <w:szCs w:val="22"/>
        </w:rPr>
        <w:t xml:space="preserve">: </w:t>
      </w:r>
      <w:r w:rsidR="00593212">
        <w:rPr>
          <w:rFonts w:ascii="Arial" w:hAnsi="Arial" w:cs="Arial"/>
          <w:sz w:val="22"/>
          <w:szCs w:val="22"/>
          <w:u w:val="single"/>
        </w:rPr>
        <w:tab/>
      </w:r>
      <w:r w:rsidR="00593212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</w:rPr>
        <w:t>Zip</w:t>
      </w:r>
      <w:r w:rsidR="002B68C3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</w:p>
    <w:p w14:paraId="12FDE5CA" w14:textId="2F9A8B7D" w:rsidR="00793363" w:rsidRPr="00AD0BC0" w:rsidRDefault="00793363" w:rsidP="00B7338C">
      <w:pPr>
        <w:tabs>
          <w:tab w:val="left" w:pos="4410"/>
          <w:tab w:val="left" w:pos="9360"/>
        </w:tabs>
        <w:spacing w:before="2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 xml:space="preserve">Date of Birth </w:t>
      </w:r>
      <w:r w:rsidRPr="000C6ADC">
        <w:rPr>
          <w:rFonts w:ascii="Arial" w:hAnsi="Arial" w:cs="Arial"/>
          <w:i/>
          <w:sz w:val="22"/>
          <w:szCs w:val="22"/>
        </w:rPr>
        <w:t>(month/da</w:t>
      </w:r>
      <w:r w:rsidR="000C6ADC">
        <w:rPr>
          <w:rFonts w:ascii="Arial" w:hAnsi="Arial" w:cs="Arial"/>
          <w:i/>
          <w:sz w:val="22"/>
          <w:szCs w:val="22"/>
        </w:rPr>
        <w:t>y</w:t>
      </w:r>
      <w:r w:rsidRPr="000C6ADC">
        <w:rPr>
          <w:rFonts w:ascii="Arial" w:hAnsi="Arial" w:cs="Arial"/>
          <w:i/>
          <w:sz w:val="22"/>
          <w:szCs w:val="22"/>
        </w:rPr>
        <w:t>/year)</w:t>
      </w:r>
      <w:r w:rsidR="002B68C3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Pr="00AD0BC0">
        <w:rPr>
          <w:rFonts w:ascii="Arial" w:hAnsi="Arial" w:cs="Arial"/>
          <w:sz w:val="22"/>
          <w:szCs w:val="22"/>
        </w:rPr>
        <w:t xml:space="preserve"> Driver’s License/ID Number</w:t>
      </w:r>
      <w:r w:rsidR="002B68C3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</w:p>
    <w:p w14:paraId="31653972" w14:textId="491A5758" w:rsidR="00793363" w:rsidRPr="00AD0BC0" w:rsidRDefault="00793363" w:rsidP="00B7338C">
      <w:pPr>
        <w:tabs>
          <w:tab w:val="left" w:pos="1620"/>
          <w:tab w:val="left" w:pos="3240"/>
          <w:tab w:val="left" w:pos="4860"/>
          <w:tab w:val="left" w:pos="6390"/>
          <w:tab w:val="left" w:pos="7830"/>
          <w:tab w:val="left" w:pos="9360"/>
        </w:tabs>
        <w:spacing w:before="20"/>
        <w:rPr>
          <w:rFonts w:ascii="Arial" w:hAnsi="Arial" w:cs="Arial"/>
          <w:sz w:val="22"/>
          <w:szCs w:val="22"/>
        </w:rPr>
      </w:pPr>
      <w:r w:rsidRPr="00107BB6">
        <w:rPr>
          <w:rFonts w:ascii="Arial" w:hAnsi="Arial" w:cs="Arial"/>
          <w:sz w:val="22"/>
          <w:szCs w:val="22"/>
        </w:rPr>
        <w:t>Race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107BB6" w:rsidRPr="00107BB6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Pr="00107BB6">
        <w:rPr>
          <w:rFonts w:ascii="Arial" w:hAnsi="Arial" w:cs="Arial"/>
          <w:sz w:val="22"/>
          <w:szCs w:val="22"/>
        </w:rPr>
        <w:t xml:space="preserve"> Sex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="00E05CC1" w:rsidRPr="00107BB6">
        <w:rPr>
          <w:rFonts w:ascii="Arial" w:hAnsi="Arial" w:cs="Arial"/>
          <w:sz w:val="22"/>
          <w:szCs w:val="22"/>
        </w:rPr>
        <w:t xml:space="preserve"> </w:t>
      </w:r>
      <w:r w:rsidRPr="00107BB6">
        <w:rPr>
          <w:rFonts w:ascii="Arial" w:hAnsi="Arial" w:cs="Arial"/>
          <w:sz w:val="22"/>
          <w:szCs w:val="22"/>
        </w:rPr>
        <w:t>Weight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Pr="00107BB6">
        <w:rPr>
          <w:rFonts w:ascii="Arial" w:hAnsi="Arial" w:cs="Arial"/>
          <w:sz w:val="22"/>
          <w:szCs w:val="22"/>
        </w:rPr>
        <w:t xml:space="preserve"> Height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Pr="00107BB6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="00E05CC1" w:rsidRPr="00107BB6">
        <w:rPr>
          <w:rFonts w:ascii="Arial" w:hAnsi="Arial" w:cs="Arial"/>
          <w:sz w:val="22"/>
          <w:szCs w:val="22"/>
        </w:rPr>
        <w:t xml:space="preserve"> </w:t>
      </w:r>
      <w:r w:rsidRPr="00107BB6">
        <w:rPr>
          <w:rFonts w:ascii="Arial" w:hAnsi="Arial" w:cs="Arial"/>
          <w:sz w:val="22"/>
          <w:szCs w:val="22"/>
        </w:rPr>
        <w:t>Eyes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Pr="00107BB6">
        <w:rPr>
          <w:rFonts w:ascii="Arial" w:hAnsi="Arial" w:cs="Arial"/>
          <w:sz w:val="22"/>
          <w:szCs w:val="22"/>
        </w:rPr>
        <w:t>Hair</w:t>
      </w:r>
      <w:r w:rsidR="00E05CC1" w:rsidRPr="00AD0BC0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="002926A4" w:rsidRPr="005E5674">
        <w:rPr>
          <w:rFonts w:ascii="Arial" w:hAnsi="Arial" w:cs="Arial"/>
          <w:sz w:val="22"/>
          <w:szCs w:val="22"/>
          <w:u w:val="single"/>
        </w:rPr>
        <w:tab/>
      </w:r>
    </w:p>
    <w:p w14:paraId="6E83DFDD" w14:textId="244750F3" w:rsidR="00793363" w:rsidRPr="00B7338C" w:rsidRDefault="00793363" w:rsidP="00C33D3F">
      <w:pPr>
        <w:tabs>
          <w:tab w:val="left" w:pos="5040"/>
        </w:tabs>
        <w:spacing w:before="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Court NCIC #</w:t>
      </w:r>
      <w:r w:rsidR="008238FC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</w:p>
    <w:p w14:paraId="2974A682" w14:textId="77777777" w:rsidR="00F544C0" w:rsidRDefault="00F544C0" w:rsidP="002D4380">
      <w:pPr>
        <w:widowControl w:val="0"/>
        <w:spacing w:before="20"/>
        <w:rPr>
          <w:rFonts w:ascii="Arial" w:hAnsi="Arial" w:cs="Arial"/>
          <w:sz w:val="22"/>
          <w:szCs w:val="22"/>
        </w:rPr>
      </w:pPr>
    </w:p>
    <w:p w14:paraId="53F1FC0F" w14:textId="29C6DADD" w:rsidR="00793363" w:rsidRPr="00B20CFB" w:rsidRDefault="00793363" w:rsidP="002D4380">
      <w:pPr>
        <w:widowControl w:val="0"/>
        <w:spacing w:before="20"/>
        <w:rPr>
          <w:rFonts w:ascii="Arial" w:hAnsi="Arial" w:cs="Arial"/>
          <w:sz w:val="22"/>
          <w:szCs w:val="22"/>
        </w:rPr>
      </w:pPr>
      <w:r w:rsidRPr="00BF2107">
        <w:rPr>
          <w:rFonts w:ascii="Arial" w:hAnsi="Arial" w:cs="Arial"/>
          <w:sz w:val="22"/>
          <w:szCs w:val="22"/>
        </w:rPr>
        <w:t xml:space="preserve">Submit to: Dept. of Licensing, Business &amp; Professions Firearms Unit, </w:t>
      </w:r>
      <w:r w:rsidR="00E12B04" w:rsidRPr="00DD272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firearms@dol.wa.gov</w:t>
      </w:r>
      <w:r w:rsidR="00E12B04" w:rsidRPr="00DD2725">
        <w:rPr>
          <w:rFonts w:ascii="Arial" w:hAnsi="Arial" w:cs="Arial"/>
          <w:sz w:val="22"/>
          <w:szCs w:val="22"/>
        </w:rPr>
        <w:t xml:space="preserve">, </w:t>
      </w:r>
      <w:r w:rsidR="002D4380">
        <w:rPr>
          <w:rFonts w:ascii="Arial" w:hAnsi="Arial" w:cs="Arial"/>
          <w:sz w:val="22"/>
          <w:szCs w:val="22"/>
        </w:rPr>
        <w:br/>
      </w:r>
      <w:r w:rsidR="00E12B04" w:rsidRPr="005B0A96">
        <w:rPr>
          <w:rFonts w:ascii="Arial" w:hAnsi="Arial" w:cs="Arial"/>
          <w:sz w:val="22"/>
          <w:szCs w:val="22"/>
        </w:rPr>
        <w:t>(</w:t>
      </w:r>
      <w:r w:rsidRPr="005B0A96">
        <w:rPr>
          <w:rFonts w:ascii="Arial" w:hAnsi="Arial" w:cs="Arial"/>
          <w:sz w:val="22"/>
          <w:szCs w:val="22"/>
        </w:rPr>
        <w:t xml:space="preserve">PO Box 9649, </w:t>
      </w:r>
      <w:r w:rsidRPr="00352A90">
        <w:rPr>
          <w:rFonts w:ascii="Arial" w:hAnsi="Arial" w:cs="Arial"/>
          <w:sz w:val="22"/>
          <w:szCs w:val="22"/>
        </w:rPr>
        <w:t>Olympia, WA 98507-9649</w:t>
      </w:r>
      <w:r w:rsidR="00E12B04" w:rsidRPr="00352A90">
        <w:rPr>
          <w:rFonts w:ascii="Arial" w:hAnsi="Arial" w:cs="Arial"/>
          <w:sz w:val="22"/>
          <w:szCs w:val="22"/>
        </w:rPr>
        <w:t>)</w:t>
      </w:r>
      <w:r w:rsidR="0016568F">
        <w:rPr>
          <w:rFonts w:ascii="Arial" w:hAnsi="Arial" w:cs="Arial"/>
          <w:sz w:val="22"/>
          <w:szCs w:val="22"/>
        </w:rPr>
        <w:t xml:space="preserve"> </w:t>
      </w:r>
      <w:r w:rsidR="0016568F" w:rsidRPr="00D26E76">
        <w:rPr>
          <w:rFonts w:ascii="Arial" w:hAnsi="Arial" w:cs="Arial"/>
          <w:sz w:val="22"/>
          <w:szCs w:val="22"/>
        </w:rPr>
        <w:t xml:space="preserve">and Washington State Patrol Background Check Program, </w:t>
      </w:r>
      <w:r w:rsidR="0016568F" w:rsidRPr="00D26E76">
        <w:rPr>
          <w:rStyle w:val="Emphasis"/>
          <w:rFonts w:ascii="Arial" w:hAnsi="Arial" w:cs="Arial"/>
          <w:bCs/>
          <w:i w:val="0"/>
          <w:iCs w:val="0"/>
          <w:sz w:val="22"/>
          <w:szCs w:val="21"/>
          <w:shd w:val="clear" w:color="auto" w:fill="FFFFFF"/>
        </w:rPr>
        <w:t>firearms</w:t>
      </w:r>
      <w:r w:rsidR="0016568F" w:rsidRPr="00D26E76">
        <w:rPr>
          <w:rFonts w:ascii="Arial" w:hAnsi="Arial" w:cs="Arial"/>
          <w:sz w:val="22"/>
          <w:szCs w:val="21"/>
          <w:shd w:val="clear" w:color="auto" w:fill="FFFFFF"/>
        </w:rPr>
        <w:t>@</w:t>
      </w:r>
      <w:r w:rsidR="0016568F" w:rsidRPr="00D26E76">
        <w:rPr>
          <w:rStyle w:val="Emphasis"/>
          <w:rFonts w:ascii="Arial" w:hAnsi="Arial" w:cs="Arial"/>
          <w:bCs/>
          <w:i w:val="0"/>
          <w:iCs w:val="0"/>
          <w:sz w:val="22"/>
          <w:szCs w:val="21"/>
          <w:shd w:val="clear" w:color="auto" w:fill="FFFFFF"/>
        </w:rPr>
        <w:t>w</w:t>
      </w:r>
      <w:bookmarkStart w:id="1" w:name="_GoBack"/>
      <w:bookmarkEnd w:id="1"/>
      <w:r w:rsidR="0016568F" w:rsidRPr="00D26E76">
        <w:rPr>
          <w:rStyle w:val="Emphasis"/>
          <w:rFonts w:ascii="Arial" w:hAnsi="Arial" w:cs="Arial"/>
          <w:bCs/>
          <w:i w:val="0"/>
          <w:iCs w:val="0"/>
          <w:sz w:val="22"/>
          <w:szCs w:val="21"/>
          <w:shd w:val="clear" w:color="auto" w:fill="FFFFFF"/>
        </w:rPr>
        <w:t>sp</w:t>
      </w:r>
      <w:r w:rsidR="0016568F" w:rsidRPr="00D26E76">
        <w:rPr>
          <w:rFonts w:ascii="Arial" w:hAnsi="Arial" w:cs="Arial"/>
          <w:sz w:val="22"/>
          <w:szCs w:val="21"/>
          <w:shd w:val="clear" w:color="auto" w:fill="FFFFFF"/>
        </w:rPr>
        <w:t>.wa.gov</w:t>
      </w:r>
      <w:r w:rsidR="00B02017" w:rsidRPr="0016568F">
        <w:rPr>
          <w:rFonts w:ascii="Arial" w:hAnsi="Arial" w:cs="Arial"/>
          <w:sz w:val="22"/>
          <w:szCs w:val="22"/>
        </w:rPr>
        <w:t>.</w:t>
      </w:r>
      <w:r w:rsidR="00035466" w:rsidRPr="00352A90">
        <w:rPr>
          <w:rFonts w:ascii="Arial" w:hAnsi="Arial" w:cs="Arial"/>
          <w:sz w:val="22"/>
          <w:szCs w:val="22"/>
        </w:rPr>
        <w:t xml:space="preserve"> If </w:t>
      </w:r>
      <w:r w:rsidR="00035466" w:rsidRPr="00B224E5">
        <w:rPr>
          <w:rFonts w:ascii="Arial" w:hAnsi="Arial" w:cs="Arial"/>
          <w:sz w:val="22"/>
          <w:szCs w:val="22"/>
        </w:rPr>
        <w:t xml:space="preserve">NGRI, submit </w:t>
      </w:r>
      <w:r w:rsidR="00035466" w:rsidRPr="008A0623">
        <w:rPr>
          <w:rFonts w:ascii="Arial" w:hAnsi="Arial" w:cs="Arial"/>
          <w:sz w:val="22"/>
          <w:szCs w:val="22"/>
        </w:rPr>
        <w:t>to DOL</w:t>
      </w:r>
      <w:r w:rsidR="0016568F">
        <w:rPr>
          <w:rFonts w:ascii="Arial" w:hAnsi="Arial" w:cs="Arial"/>
          <w:sz w:val="22"/>
          <w:szCs w:val="22"/>
        </w:rPr>
        <w:t>,</w:t>
      </w:r>
      <w:r w:rsidR="0016568F" w:rsidRPr="00D26E76">
        <w:rPr>
          <w:rFonts w:ascii="Arial" w:hAnsi="Arial" w:cs="Arial"/>
          <w:sz w:val="22"/>
          <w:szCs w:val="22"/>
        </w:rPr>
        <w:t xml:space="preserve"> </w:t>
      </w:r>
      <w:r w:rsidR="00035466" w:rsidRPr="00D26E76">
        <w:rPr>
          <w:rFonts w:ascii="Arial" w:hAnsi="Arial" w:cs="Arial"/>
          <w:sz w:val="22"/>
          <w:szCs w:val="22"/>
        </w:rPr>
        <w:t>NICS</w:t>
      </w:r>
      <w:r w:rsidR="0016568F" w:rsidRPr="00D26E76">
        <w:rPr>
          <w:rFonts w:ascii="Arial" w:hAnsi="Arial" w:cs="Arial"/>
          <w:sz w:val="22"/>
          <w:szCs w:val="22"/>
        </w:rPr>
        <w:t>, and WSP</w:t>
      </w:r>
      <w:r w:rsidR="00035466" w:rsidRPr="00D26E76">
        <w:rPr>
          <w:rFonts w:ascii="Arial" w:hAnsi="Arial" w:cs="Arial"/>
          <w:sz w:val="22"/>
          <w:szCs w:val="22"/>
        </w:rPr>
        <w:t xml:space="preserve"> </w:t>
      </w:r>
      <w:r w:rsidR="00035466" w:rsidRPr="008A0623">
        <w:rPr>
          <w:rFonts w:ascii="Arial" w:hAnsi="Arial" w:cs="Arial"/>
          <w:sz w:val="22"/>
          <w:szCs w:val="22"/>
        </w:rPr>
        <w:t xml:space="preserve">through the Administrative Office of </w:t>
      </w:r>
      <w:r w:rsidR="00035466" w:rsidRPr="00B20CFB">
        <w:rPr>
          <w:rFonts w:ascii="Arial" w:hAnsi="Arial" w:cs="Arial"/>
          <w:sz w:val="22"/>
          <w:szCs w:val="22"/>
        </w:rPr>
        <w:t>the Courts firearms reporting application.</w:t>
      </w:r>
    </w:p>
    <w:sectPr w:rsidR="00793363" w:rsidRPr="00B20CFB" w:rsidSect="00495B21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0FAD" w14:textId="77777777" w:rsidR="00E940C4" w:rsidRDefault="00E940C4">
      <w:r>
        <w:separator/>
      </w:r>
    </w:p>
  </w:endnote>
  <w:endnote w:type="continuationSeparator" w:id="0">
    <w:p w14:paraId="692E6C3E" w14:textId="77777777" w:rsidR="00E940C4" w:rsidRDefault="00E9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3129"/>
      <w:gridCol w:w="3104"/>
    </w:tblGrid>
    <w:tr w:rsidR="00F273DC" w:rsidRPr="00F57D0C" w14:paraId="2EF18217" w14:textId="77777777" w:rsidTr="009A7536"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8A6D6E" w14:textId="77777777" w:rsidR="00F273DC" w:rsidRDefault="00F273DC" w:rsidP="00F273DC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9.41.040, .047; 18 U.S.C. § 922(g)(4)</w:t>
          </w:r>
        </w:p>
        <w:p w14:paraId="659513E3" w14:textId="77777777" w:rsidR="00F273DC" w:rsidRPr="00553673" w:rsidRDefault="00F273DC" w:rsidP="00F273DC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593212">
            <w:rPr>
              <w:rFonts w:ascii="Arial" w:hAnsi="Arial" w:cs="Arial"/>
              <w:i/>
              <w:sz w:val="18"/>
              <w:szCs w:val="18"/>
            </w:rPr>
            <w:t>(</w:t>
          </w:r>
          <w:r w:rsidRPr="007814B8">
            <w:rPr>
              <w:rFonts w:ascii="Arial" w:hAnsi="Arial" w:cs="Arial"/>
              <w:i/>
              <w:strike/>
              <w:sz w:val="18"/>
              <w:szCs w:val="18"/>
            </w:rPr>
            <w:t>06/2023</w:t>
          </w:r>
          <w:r w:rsidRPr="007814B8">
            <w:rPr>
              <w:rFonts w:ascii="Arial" w:hAnsi="Arial" w:cs="Arial"/>
              <w:strike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  <w:u w:val="single"/>
            </w:rPr>
            <w:t>01</w:t>
          </w:r>
          <w:r w:rsidRPr="007814B8">
            <w:rPr>
              <w:rFonts w:ascii="Arial" w:hAnsi="Arial" w:cs="Arial"/>
              <w:i/>
              <w:sz w:val="18"/>
              <w:szCs w:val="18"/>
              <w:u w:val="single"/>
            </w:rPr>
            <w:t>/202</w:t>
          </w:r>
          <w:r>
            <w:rPr>
              <w:rFonts w:ascii="Arial" w:hAnsi="Arial" w:cs="Arial"/>
              <w:i/>
              <w:sz w:val="18"/>
              <w:szCs w:val="18"/>
              <w:u w:val="single"/>
            </w:rPr>
            <w:t>4</w:t>
          </w:r>
          <w:r>
            <w:rPr>
              <w:rFonts w:ascii="Arial" w:hAnsi="Arial" w:cs="Arial"/>
              <w:sz w:val="18"/>
              <w:szCs w:val="18"/>
              <w:u w:val="single"/>
            </w:rPr>
            <w:t>)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r w:rsidRPr="000311A4">
            <w:rPr>
              <w:rFonts w:ascii="Arial" w:hAnsi="Arial" w:cs="Arial"/>
              <w:b/>
              <w:sz w:val="18"/>
              <w:szCs w:val="18"/>
            </w:rPr>
            <w:t xml:space="preserve">CrRLJ </w:t>
          </w:r>
          <w:r>
            <w:rPr>
              <w:rFonts w:ascii="Arial" w:hAnsi="Arial" w:cs="Arial"/>
              <w:b/>
              <w:sz w:val="18"/>
              <w:szCs w:val="18"/>
            </w:rPr>
            <w:t>07.0800</w:t>
          </w:r>
        </w:p>
      </w:tc>
      <w:tc>
        <w:tcPr>
          <w:tcW w:w="31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28E048" w14:textId="77777777" w:rsidR="00F273DC" w:rsidRDefault="00F273DC" w:rsidP="00F273D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Notice of Ineligibility to</w:t>
          </w:r>
        </w:p>
        <w:p w14:paraId="7230E473" w14:textId="77777777" w:rsidR="00F273DC" w:rsidRPr="000311A4" w:rsidRDefault="00F273DC" w:rsidP="00F273D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Possess a Firearm</w:t>
          </w:r>
        </w:p>
        <w:p w14:paraId="58B8F5C1" w14:textId="77777777" w:rsidR="00F273DC" w:rsidRPr="005513C6" w:rsidRDefault="00F273DC" w:rsidP="00F273D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13C6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D27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D27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B8CF32" w14:textId="77777777" w:rsidR="00F273DC" w:rsidRPr="000311A4" w:rsidRDefault="00F273DC" w:rsidP="00F273D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218666E" w14:textId="77777777" w:rsidR="00F273DC" w:rsidRPr="000B64E6" w:rsidRDefault="00F273DC" w:rsidP="00F273DC">
    <w:pPr>
      <w:pStyle w:val="Footer"/>
      <w:rPr>
        <w:rFonts w:ascii="Arial" w:hAnsi="Arial" w:cs="Arial"/>
        <w:sz w:val="20"/>
      </w:rPr>
    </w:pPr>
    <w:r w:rsidRPr="000B64E6"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3129"/>
      <w:gridCol w:w="3104"/>
    </w:tblGrid>
    <w:tr w:rsidR="00817AD0" w:rsidRPr="00F57D0C" w14:paraId="40FF7F59" w14:textId="77777777" w:rsidTr="00553673"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94708C" w14:textId="77777777" w:rsidR="00553673" w:rsidRDefault="00817AD0" w:rsidP="009F63B3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9.41.040, .047</w:t>
          </w:r>
          <w:r w:rsidR="008E7000">
            <w:rPr>
              <w:rFonts w:ascii="Arial" w:hAnsi="Arial" w:cs="Arial"/>
              <w:sz w:val="18"/>
              <w:szCs w:val="18"/>
            </w:rPr>
            <w:t>;</w:t>
          </w:r>
          <w:r w:rsidR="00553673">
            <w:rPr>
              <w:rFonts w:ascii="Arial" w:hAnsi="Arial" w:cs="Arial"/>
              <w:sz w:val="18"/>
              <w:szCs w:val="18"/>
            </w:rPr>
            <w:t xml:space="preserve"> 18 U.S.C. § 922(g)(4)</w:t>
          </w:r>
        </w:p>
        <w:p w14:paraId="141718BE" w14:textId="595DB410" w:rsidR="00817AD0" w:rsidRPr="00553673" w:rsidRDefault="00817AD0" w:rsidP="00D26E76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D26E76">
            <w:rPr>
              <w:rFonts w:ascii="Arial" w:hAnsi="Arial" w:cs="Arial"/>
              <w:i/>
              <w:sz w:val="18"/>
              <w:szCs w:val="18"/>
            </w:rPr>
            <w:t>(</w:t>
          </w:r>
          <w:r w:rsidR="00F273DC" w:rsidRPr="00D26E76">
            <w:rPr>
              <w:rFonts w:ascii="Arial" w:hAnsi="Arial" w:cs="Arial"/>
              <w:i/>
              <w:sz w:val="18"/>
              <w:szCs w:val="18"/>
            </w:rPr>
            <w:t>01</w:t>
          </w:r>
          <w:r w:rsidR="007814B8" w:rsidRPr="00D26E76">
            <w:rPr>
              <w:rFonts w:ascii="Arial" w:hAnsi="Arial" w:cs="Arial"/>
              <w:i/>
              <w:sz w:val="18"/>
              <w:szCs w:val="18"/>
            </w:rPr>
            <w:t>/202</w:t>
          </w:r>
          <w:r w:rsidR="00F273DC" w:rsidRPr="00D26E76">
            <w:rPr>
              <w:rFonts w:ascii="Arial" w:hAnsi="Arial" w:cs="Arial"/>
              <w:i/>
              <w:sz w:val="18"/>
              <w:szCs w:val="18"/>
            </w:rPr>
            <w:t>4</w:t>
          </w:r>
          <w:r w:rsidR="007814B8" w:rsidRPr="00D26E76">
            <w:rPr>
              <w:rFonts w:ascii="Arial" w:hAnsi="Arial" w:cs="Arial"/>
              <w:sz w:val="18"/>
              <w:szCs w:val="18"/>
            </w:rPr>
            <w:t>)</w:t>
          </w:r>
          <w:r w:rsidRPr="009B77D3">
            <w:rPr>
              <w:rFonts w:ascii="Arial" w:hAnsi="Arial" w:cs="Arial"/>
              <w:color w:val="FF0000"/>
              <w:sz w:val="18"/>
              <w:szCs w:val="18"/>
            </w:rPr>
            <w:br/>
          </w:r>
          <w:r w:rsidRPr="000311A4">
            <w:rPr>
              <w:rFonts w:ascii="Arial" w:hAnsi="Arial" w:cs="Arial"/>
              <w:b/>
              <w:sz w:val="18"/>
              <w:szCs w:val="18"/>
            </w:rPr>
            <w:t xml:space="preserve">CrRLJ </w:t>
          </w:r>
          <w:r>
            <w:rPr>
              <w:rFonts w:ascii="Arial" w:hAnsi="Arial" w:cs="Arial"/>
              <w:b/>
              <w:sz w:val="18"/>
              <w:szCs w:val="18"/>
            </w:rPr>
            <w:t>07.0800</w:t>
          </w:r>
        </w:p>
      </w:tc>
      <w:tc>
        <w:tcPr>
          <w:tcW w:w="31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1CDC68" w14:textId="77777777" w:rsidR="00817AD0" w:rsidRDefault="00817AD0" w:rsidP="00B800A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Notice of Ineligibility to</w:t>
          </w:r>
        </w:p>
        <w:p w14:paraId="4F406223" w14:textId="77777777" w:rsidR="00817AD0" w:rsidRPr="000311A4" w:rsidRDefault="00817AD0" w:rsidP="00B800A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Possess a Firearm</w:t>
          </w:r>
        </w:p>
        <w:p w14:paraId="7401C92E" w14:textId="7733492C" w:rsidR="00817AD0" w:rsidRPr="005513C6" w:rsidRDefault="00817AD0" w:rsidP="00B800A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13C6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D27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D27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FDC35" w14:textId="77777777" w:rsidR="00817AD0" w:rsidRPr="000311A4" w:rsidRDefault="00817AD0" w:rsidP="00B800A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3F0C4811" w14:textId="3F8CC6DA" w:rsidR="00817AD0" w:rsidRPr="000B64E6" w:rsidRDefault="00817AD0" w:rsidP="00F9353D">
    <w:pPr>
      <w:pStyle w:val="Footer"/>
      <w:rPr>
        <w:rFonts w:ascii="Arial" w:hAnsi="Arial" w:cs="Arial"/>
        <w:sz w:val="20"/>
      </w:rPr>
    </w:pPr>
    <w:r w:rsidRPr="000B64E6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25A0A" w14:textId="77777777" w:rsidR="00E940C4" w:rsidRDefault="00E940C4">
      <w:r>
        <w:separator/>
      </w:r>
    </w:p>
  </w:footnote>
  <w:footnote w:type="continuationSeparator" w:id="0">
    <w:p w14:paraId="1557A815" w14:textId="77777777" w:rsidR="00E940C4" w:rsidRDefault="00E9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6671B"/>
    <w:multiLevelType w:val="hybridMultilevel"/>
    <w:tmpl w:val="8662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5"/>
    <w:rsid w:val="000012CF"/>
    <w:rsid w:val="00020A0F"/>
    <w:rsid w:val="0002444B"/>
    <w:rsid w:val="000252D5"/>
    <w:rsid w:val="000259F9"/>
    <w:rsid w:val="00035466"/>
    <w:rsid w:val="000356F5"/>
    <w:rsid w:val="000446F6"/>
    <w:rsid w:val="00054393"/>
    <w:rsid w:val="00060B85"/>
    <w:rsid w:val="00072B21"/>
    <w:rsid w:val="00077114"/>
    <w:rsid w:val="000779DB"/>
    <w:rsid w:val="00081ADD"/>
    <w:rsid w:val="000B64E6"/>
    <w:rsid w:val="000C0C7B"/>
    <w:rsid w:val="000C53F8"/>
    <w:rsid w:val="000C6ADC"/>
    <w:rsid w:val="000E4425"/>
    <w:rsid w:val="000F31BA"/>
    <w:rsid w:val="000F5287"/>
    <w:rsid w:val="000F6252"/>
    <w:rsid w:val="00101EF9"/>
    <w:rsid w:val="00107BB6"/>
    <w:rsid w:val="0011727C"/>
    <w:rsid w:val="001467A1"/>
    <w:rsid w:val="00164E7B"/>
    <w:rsid w:val="0016568F"/>
    <w:rsid w:val="001738C8"/>
    <w:rsid w:val="00175D64"/>
    <w:rsid w:val="0017723E"/>
    <w:rsid w:val="001959E0"/>
    <w:rsid w:val="001A15A2"/>
    <w:rsid w:val="001E511A"/>
    <w:rsid w:val="001F0B71"/>
    <w:rsid w:val="002059FD"/>
    <w:rsid w:val="00214675"/>
    <w:rsid w:val="00216E69"/>
    <w:rsid w:val="002439AA"/>
    <w:rsid w:val="00255DDE"/>
    <w:rsid w:val="0026346B"/>
    <w:rsid w:val="00266BE8"/>
    <w:rsid w:val="00267E99"/>
    <w:rsid w:val="00272450"/>
    <w:rsid w:val="002773F5"/>
    <w:rsid w:val="00291C7A"/>
    <w:rsid w:val="002926A4"/>
    <w:rsid w:val="002B68C3"/>
    <w:rsid w:val="002D4380"/>
    <w:rsid w:val="002D449B"/>
    <w:rsid w:val="002D74DB"/>
    <w:rsid w:val="002D7BB8"/>
    <w:rsid w:val="002F43BB"/>
    <w:rsid w:val="00305519"/>
    <w:rsid w:val="003200D4"/>
    <w:rsid w:val="00352A90"/>
    <w:rsid w:val="0039231D"/>
    <w:rsid w:val="00392501"/>
    <w:rsid w:val="00392603"/>
    <w:rsid w:val="003A054C"/>
    <w:rsid w:val="003B4A95"/>
    <w:rsid w:val="003B6916"/>
    <w:rsid w:val="003C27D7"/>
    <w:rsid w:val="003C6DBC"/>
    <w:rsid w:val="003D3F1F"/>
    <w:rsid w:val="003D624E"/>
    <w:rsid w:val="003E72E5"/>
    <w:rsid w:val="00411841"/>
    <w:rsid w:val="004173A5"/>
    <w:rsid w:val="004410E7"/>
    <w:rsid w:val="00442151"/>
    <w:rsid w:val="004474BA"/>
    <w:rsid w:val="00451186"/>
    <w:rsid w:val="00457631"/>
    <w:rsid w:val="00473F13"/>
    <w:rsid w:val="0048679D"/>
    <w:rsid w:val="00495B21"/>
    <w:rsid w:val="004C40F2"/>
    <w:rsid w:val="004D22E4"/>
    <w:rsid w:val="004F12EA"/>
    <w:rsid w:val="004F630E"/>
    <w:rsid w:val="0050632B"/>
    <w:rsid w:val="0051796B"/>
    <w:rsid w:val="0053488F"/>
    <w:rsid w:val="005456BC"/>
    <w:rsid w:val="005513C6"/>
    <w:rsid w:val="005520ED"/>
    <w:rsid w:val="00553673"/>
    <w:rsid w:val="00555FA3"/>
    <w:rsid w:val="005729E5"/>
    <w:rsid w:val="005778FB"/>
    <w:rsid w:val="00582D17"/>
    <w:rsid w:val="00593212"/>
    <w:rsid w:val="0059576B"/>
    <w:rsid w:val="005A4149"/>
    <w:rsid w:val="005B0A96"/>
    <w:rsid w:val="005C0929"/>
    <w:rsid w:val="005C5FC5"/>
    <w:rsid w:val="005D5CB5"/>
    <w:rsid w:val="005E4B74"/>
    <w:rsid w:val="005E51B2"/>
    <w:rsid w:val="005E5674"/>
    <w:rsid w:val="005F130E"/>
    <w:rsid w:val="005F4F40"/>
    <w:rsid w:val="005F6613"/>
    <w:rsid w:val="00600E82"/>
    <w:rsid w:val="00602DEC"/>
    <w:rsid w:val="0061063A"/>
    <w:rsid w:val="00615EEC"/>
    <w:rsid w:val="00630D82"/>
    <w:rsid w:val="00631CDA"/>
    <w:rsid w:val="00644D94"/>
    <w:rsid w:val="00655E48"/>
    <w:rsid w:val="006741DD"/>
    <w:rsid w:val="00677DBA"/>
    <w:rsid w:val="00687A9F"/>
    <w:rsid w:val="006913AD"/>
    <w:rsid w:val="006926BA"/>
    <w:rsid w:val="00693AA5"/>
    <w:rsid w:val="006B41E9"/>
    <w:rsid w:val="006C021E"/>
    <w:rsid w:val="006E634E"/>
    <w:rsid w:val="006E699D"/>
    <w:rsid w:val="006E74DB"/>
    <w:rsid w:val="00703BFB"/>
    <w:rsid w:val="00704E02"/>
    <w:rsid w:val="007053F4"/>
    <w:rsid w:val="00706FAF"/>
    <w:rsid w:val="00710DDD"/>
    <w:rsid w:val="00734FFB"/>
    <w:rsid w:val="007456E5"/>
    <w:rsid w:val="007549A7"/>
    <w:rsid w:val="0076219B"/>
    <w:rsid w:val="00764360"/>
    <w:rsid w:val="00772CDE"/>
    <w:rsid w:val="00772D19"/>
    <w:rsid w:val="00773CC8"/>
    <w:rsid w:val="007814B8"/>
    <w:rsid w:val="00784E3D"/>
    <w:rsid w:val="00793363"/>
    <w:rsid w:val="007A7A06"/>
    <w:rsid w:val="007B0C15"/>
    <w:rsid w:val="007B2FD8"/>
    <w:rsid w:val="007B7F3C"/>
    <w:rsid w:val="007C7B42"/>
    <w:rsid w:val="007E0B40"/>
    <w:rsid w:val="007F0D95"/>
    <w:rsid w:val="0080103C"/>
    <w:rsid w:val="0080286D"/>
    <w:rsid w:val="00807B75"/>
    <w:rsid w:val="00810D97"/>
    <w:rsid w:val="00817AD0"/>
    <w:rsid w:val="008238FC"/>
    <w:rsid w:val="00826896"/>
    <w:rsid w:val="00836098"/>
    <w:rsid w:val="00836422"/>
    <w:rsid w:val="00844FF0"/>
    <w:rsid w:val="00846324"/>
    <w:rsid w:val="00870013"/>
    <w:rsid w:val="0087152A"/>
    <w:rsid w:val="00874C8E"/>
    <w:rsid w:val="008753A3"/>
    <w:rsid w:val="00877765"/>
    <w:rsid w:val="00881CDD"/>
    <w:rsid w:val="00883270"/>
    <w:rsid w:val="008863E3"/>
    <w:rsid w:val="008917BE"/>
    <w:rsid w:val="00894712"/>
    <w:rsid w:val="00895FE3"/>
    <w:rsid w:val="008A0623"/>
    <w:rsid w:val="008B759F"/>
    <w:rsid w:val="008E7000"/>
    <w:rsid w:val="008F05ED"/>
    <w:rsid w:val="008F5E14"/>
    <w:rsid w:val="00900E22"/>
    <w:rsid w:val="0090169D"/>
    <w:rsid w:val="00937E38"/>
    <w:rsid w:val="00955F4E"/>
    <w:rsid w:val="00965BE3"/>
    <w:rsid w:val="009749D0"/>
    <w:rsid w:val="00974DB2"/>
    <w:rsid w:val="00986CCB"/>
    <w:rsid w:val="009A5524"/>
    <w:rsid w:val="009B4EE1"/>
    <w:rsid w:val="009B77D3"/>
    <w:rsid w:val="009C506E"/>
    <w:rsid w:val="009D1FC6"/>
    <w:rsid w:val="009E011F"/>
    <w:rsid w:val="009E3553"/>
    <w:rsid w:val="009F63B3"/>
    <w:rsid w:val="00A061E7"/>
    <w:rsid w:val="00A10A2C"/>
    <w:rsid w:val="00A11384"/>
    <w:rsid w:val="00A23718"/>
    <w:rsid w:val="00A27F7D"/>
    <w:rsid w:val="00A31799"/>
    <w:rsid w:val="00A34AAB"/>
    <w:rsid w:val="00A5519E"/>
    <w:rsid w:val="00A66491"/>
    <w:rsid w:val="00A74855"/>
    <w:rsid w:val="00A87A8A"/>
    <w:rsid w:val="00A94C34"/>
    <w:rsid w:val="00AB75C3"/>
    <w:rsid w:val="00AC0CAC"/>
    <w:rsid w:val="00AC6CD4"/>
    <w:rsid w:val="00AD0BC0"/>
    <w:rsid w:val="00AD13D7"/>
    <w:rsid w:val="00AD67DB"/>
    <w:rsid w:val="00AE36D8"/>
    <w:rsid w:val="00AF0215"/>
    <w:rsid w:val="00B02017"/>
    <w:rsid w:val="00B029C9"/>
    <w:rsid w:val="00B20478"/>
    <w:rsid w:val="00B20CFB"/>
    <w:rsid w:val="00B215EF"/>
    <w:rsid w:val="00B224E5"/>
    <w:rsid w:val="00B23134"/>
    <w:rsid w:val="00B23C8A"/>
    <w:rsid w:val="00B30C28"/>
    <w:rsid w:val="00B40D96"/>
    <w:rsid w:val="00B6018D"/>
    <w:rsid w:val="00B659AA"/>
    <w:rsid w:val="00B72424"/>
    <w:rsid w:val="00B7338C"/>
    <w:rsid w:val="00B800A1"/>
    <w:rsid w:val="00B81E5A"/>
    <w:rsid w:val="00BB0316"/>
    <w:rsid w:val="00BB2B6B"/>
    <w:rsid w:val="00BB3C67"/>
    <w:rsid w:val="00BD10C4"/>
    <w:rsid w:val="00BD376A"/>
    <w:rsid w:val="00BF2107"/>
    <w:rsid w:val="00BF5DDA"/>
    <w:rsid w:val="00C04C1F"/>
    <w:rsid w:val="00C06D3A"/>
    <w:rsid w:val="00C07867"/>
    <w:rsid w:val="00C11A91"/>
    <w:rsid w:val="00C144C9"/>
    <w:rsid w:val="00C33D3F"/>
    <w:rsid w:val="00C33D8C"/>
    <w:rsid w:val="00C47D41"/>
    <w:rsid w:val="00C6187B"/>
    <w:rsid w:val="00C61C8B"/>
    <w:rsid w:val="00C72F2F"/>
    <w:rsid w:val="00C777C7"/>
    <w:rsid w:val="00C909CC"/>
    <w:rsid w:val="00CA432D"/>
    <w:rsid w:val="00CC39E9"/>
    <w:rsid w:val="00CC483A"/>
    <w:rsid w:val="00CC5BF7"/>
    <w:rsid w:val="00CD3D46"/>
    <w:rsid w:val="00CD71E4"/>
    <w:rsid w:val="00CF1A65"/>
    <w:rsid w:val="00D06458"/>
    <w:rsid w:val="00D12A16"/>
    <w:rsid w:val="00D138F2"/>
    <w:rsid w:val="00D13993"/>
    <w:rsid w:val="00D26E76"/>
    <w:rsid w:val="00D27046"/>
    <w:rsid w:val="00D2761F"/>
    <w:rsid w:val="00D54C40"/>
    <w:rsid w:val="00D555C8"/>
    <w:rsid w:val="00D60212"/>
    <w:rsid w:val="00D67574"/>
    <w:rsid w:val="00D70EF1"/>
    <w:rsid w:val="00D71628"/>
    <w:rsid w:val="00D74584"/>
    <w:rsid w:val="00D7653C"/>
    <w:rsid w:val="00D9087C"/>
    <w:rsid w:val="00D91110"/>
    <w:rsid w:val="00DA221B"/>
    <w:rsid w:val="00DA279B"/>
    <w:rsid w:val="00DD2725"/>
    <w:rsid w:val="00DD3517"/>
    <w:rsid w:val="00DD3CFB"/>
    <w:rsid w:val="00DE5625"/>
    <w:rsid w:val="00DF248A"/>
    <w:rsid w:val="00DF6E34"/>
    <w:rsid w:val="00E01CB5"/>
    <w:rsid w:val="00E05CC1"/>
    <w:rsid w:val="00E1198A"/>
    <w:rsid w:val="00E12B04"/>
    <w:rsid w:val="00E41CF6"/>
    <w:rsid w:val="00E62095"/>
    <w:rsid w:val="00E63C66"/>
    <w:rsid w:val="00E63E38"/>
    <w:rsid w:val="00E72B39"/>
    <w:rsid w:val="00E81E64"/>
    <w:rsid w:val="00E92699"/>
    <w:rsid w:val="00E940C4"/>
    <w:rsid w:val="00EC54DE"/>
    <w:rsid w:val="00EC7BE2"/>
    <w:rsid w:val="00ED55DB"/>
    <w:rsid w:val="00EE68C5"/>
    <w:rsid w:val="00EE77F8"/>
    <w:rsid w:val="00EF4A52"/>
    <w:rsid w:val="00F03E9B"/>
    <w:rsid w:val="00F05833"/>
    <w:rsid w:val="00F143CC"/>
    <w:rsid w:val="00F246F3"/>
    <w:rsid w:val="00F257D1"/>
    <w:rsid w:val="00F273DC"/>
    <w:rsid w:val="00F45BB1"/>
    <w:rsid w:val="00F505E1"/>
    <w:rsid w:val="00F544C0"/>
    <w:rsid w:val="00F575D0"/>
    <w:rsid w:val="00F57D0C"/>
    <w:rsid w:val="00F63620"/>
    <w:rsid w:val="00F71CE5"/>
    <w:rsid w:val="00F8193D"/>
    <w:rsid w:val="00F82967"/>
    <w:rsid w:val="00F87AE2"/>
    <w:rsid w:val="00F9353D"/>
    <w:rsid w:val="00F97424"/>
    <w:rsid w:val="00FA27B7"/>
    <w:rsid w:val="00FA5CFB"/>
    <w:rsid w:val="00FB6B12"/>
    <w:rsid w:val="00FD4EBB"/>
    <w:rsid w:val="00FE20BA"/>
    <w:rsid w:val="00FF2F09"/>
    <w:rsid w:val="00FF5E9E"/>
    <w:rsid w:val="45D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8F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F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E9E"/>
    <w:rPr>
      <w:sz w:val="20"/>
    </w:rPr>
  </w:style>
  <w:style w:type="character" w:customStyle="1" w:styleId="CommentTextChar">
    <w:name w:val="Comment Text Char"/>
    <w:link w:val="CommentText"/>
    <w:uiPriority w:val="99"/>
    <w:rsid w:val="00FF5E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E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E9E"/>
    <w:rPr>
      <w:b/>
      <w:bCs/>
      <w:lang w:eastAsia="en-US"/>
    </w:rPr>
  </w:style>
  <w:style w:type="paragraph" w:styleId="Revision">
    <w:name w:val="Revision"/>
    <w:hidden/>
    <w:uiPriority w:val="99"/>
    <w:semiHidden/>
    <w:rsid w:val="00FF5E9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E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12B04"/>
    <w:rPr>
      <w:color w:val="0563C1"/>
      <w:u w:val="single"/>
    </w:rPr>
  </w:style>
  <w:style w:type="character" w:customStyle="1" w:styleId="FooterChar">
    <w:name w:val="Footer Char"/>
    <w:link w:val="Footer"/>
    <w:rsid w:val="00B800A1"/>
    <w:rPr>
      <w:sz w:val="24"/>
    </w:rPr>
  </w:style>
  <w:style w:type="character" w:styleId="PageNumber">
    <w:name w:val="page number"/>
    <w:semiHidden/>
    <w:unhideWhenUsed/>
    <w:rsid w:val="00B800A1"/>
  </w:style>
  <w:style w:type="character" w:styleId="FollowedHyperlink">
    <w:name w:val="FollowedHyperlink"/>
    <w:uiPriority w:val="99"/>
    <w:semiHidden/>
    <w:unhideWhenUsed/>
    <w:rsid w:val="0011727C"/>
    <w:rPr>
      <w:color w:val="954F72"/>
      <w:u w:val="single"/>
    </w:rPr>
  </w:style>
  <w:style w:type="table" w:styleId="TableGrid">
    <w:name w:val="Table Grid"/>
    <w:basedOn w:val="TableNormal"/>
    <w:uiPriority w:val="59"/>
    <w:rsid w:val="005B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38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Emphasis">
    <w:name w:val="Emphasis"/>
    <w:basedOn w:val="DefaultParagraphFont"/>
    <w:uiPriority w:val="20"/>
    <w:qFormat/>
    <w:rsid w:val="00165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D245-CFC4-4DBD-B599-C24C934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2023-12-21T16:31:00Z</dcterms:created>
  <dcterms:modified xsi:type="dcterms:W3CDTF">2023-12-30T03:15:00Z</dcterms:modified>
</cp:coreProperties>
</file>